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1342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pStyle w:val="Head"/>
        <w:rPr/>
      </w:pPr>
      <w:r>
        <w:rPr/>
        <w:t xml:space="preserve">Odstoupení - vzor</w:t>
      </w:r>
    </w:p>
    <w:p>
      <w:pPr>
        <w:pStyle w:val="Body1"/>
        <w:rPr>
          <w:b w:val="on"/>
          <w:bCs w:val="on"/>
        </w:rPr>
      </w:pPr>
      <w:r>
        <w:rPr>
          <w:b w:val="on"/>
          <w:bCs w:val="on"/>
        </w:rPr>
        <w:t xml:space="preserve">Prodávající</w:t>
      </w:r>
    </w:p>
    <w:p>
      <w:pPr>
        <w:pStyle w:val="Body2"/>
        <w:rPr/>
      </w:pPr>
      <w:r>
        <w:rPr/>
        <w:t xml:space="preserve">__________</w:t>
      </w:r>
    </w:p>
    <w:p>
      <w:pPr>
        <w:pStyle w:val="Body2"/>
        <w:rPr/>
      </w:pPr>
      <w:r>
        <w:rPr/>
        <w:t xml:space="preserve">__________</w:t>
      </w:r>
      <w:r>
        <w:rPr/>
        <w:t xml:space="preserve"> </w:t>
      </w:r>
      <w:r>
        <w:rPr/>
        <w:t xml:space="preserve"/>
      </w:r>
    </w:p>
    <w:p>
      <w:pPr>
        <w:pStyle w:val="Body2"/>
        <w:jc w:val="both"/>
        <w:spacing w:before="200" w:after="200" w:line="240" w:lineRule="auto"/>
        <w:rPr/>
      </w:pPr>
      <w:r>
        <w:rPr/>
        <w:t xml:space="preserve">Já, níže podepsaný/á _________________________________________________, bytem _________________________________________________________________, datum narození ________________________,</w:t>
      </w:r>
    </w:p>
    <w:p>
      <w:pPr>
        <w:pStyle w:val="Body2"/>
        <w:jc w:val="both"/>
        <w:spacing w:after="400" w:line="240" w:lineRule="auto"/>
        <w:rPr/>
      </w:pPr>
      <w:r>
        <w:rPr/>
        <w:t xml:space="preserve">jsem si od Vás na základě objednávky č. ________________________</w:t>
      </w:r>
      <w:r>
        <w:rPr/>
        <w:t xml:space="preserve"> </w:t>
      </w:r>
      <w:r>
        <w:rPr/>
        <w:t xml:space="preserve">objednal(a) následující zboží: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Kč,</w:t>
      </w:r>
    </w:p>
    <w:p>
      <w:pPr>
        <w:pStyle w:val="Body2"/>
        <w:jc w:val="both"/>
        <w:spacing w:after="200" w:line="240" w:lineRule="auto"/>
        <w:rPr/>
      </w:pPr>
      <w:r>
        <w:rPr/>
        <w:t xml:space="preserve">_____________________________________________________________ za kupní cenu ________________ Kč</w:t>
      </w:r>
      <w:r>
        <w:rPr/>
        <w:t xml:space="preserve">.</w:t>
      </w:r>
    </w:p>
    <w:p>
      <w:pPr>
        <w:pStyle w:val="Body2"/>
        <w:jc w:val="both"/>
        <w:spacing w:after="200" w:line="240" w:lineRule="auto"/>
        <w:rPr/>
      </w:pPr>
      <w:r>
        <w:rPr/>
        <w:t xml:space="preserve">Celkově tedy za kupní cenu ______________________________ včetně / bez (nehodící se škrtněte) DPH.</w:t>
      </w:r>
    </w:p>
    <w:p>
      <w:pPr>
        <w:pStyle w:val="Body2"/>
        <w:jc w:val="both"/>
        <w:spacing w:after="200" w:line="240" w:lineRule="auto"/>
        <w:rPr/>
      </w:pPr>
      <w:r>
        <w:rPr/>
        <w:t xml:space="preserve">Zboží jsem převzal(a) dne ________________</w:t>
      </w:r>
      <w:r>
        <w:rPr/>
        <w:t xml:space="preserve">.</w:t>
      </w:r>
    </w:p>
    <w:p>
      <w:pPr>
        <w:pStyle w:val="Body2"/>
        <w:jc w:val="both"/>
        <w:spacing w:after="200" w:line="240" w:lineRule="auto"/>
        <w:rPr/>
      </w:pPr>
      <w:r>
        <w:rPr/>
        <w:t xml:space="preserve">Tímto odstupuji od shora uvedené kupní smlouvy.</w:t>
      </w:r>
    </w:p>
    <w:p>
      <w:pPr>
        <w:pStyle w:val="Body2"/>
        <w:jc w:val="both"/>
        <w:spacing w:after="400" w:line="240" w:lineRule="auto"/>
        <w:rPr/>
      </w:pPr>
      <w:r>
        <w:rPr/>
        <w:t xml:space="preserve">Kupní cenu mi vraťte zpět</w:t>
      </w:r>
      <w:r>
        <w:rPr/>
        <w:t xml:space="preserve"> </w:t>
      </w:r>
      <w:r>
        <w:rPr/>
        <w:t xml:space="preserve">složenkou / na bankovní účet č. _________________ (nehodící se škrtněte)</w:t>
      </w:r>
      <w:r>
        <w:rPr/>
        <w:t xml:space="preserve">.</w:t>
      </w:r>
    </w:p>
    <w:p>
      <w:pPr>
        <w:pStyle w:val="Body2"/>
        <w:rPr/>
      </w:pPr>
      <w:r>
        <w:rPr/>
        <w:t xml:space="preserve">V ___________________________________, dne __________________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47615c2f654367b73"/>
      <w:pgSz w:w="11906" w:h="16838" w:orient="portrait" w:code="9"/>
      <w:pgMar w:top="1417" w:right="1984" w:bottom="1417" w:left="1984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0118"/>
      <w:docPartObj>
        <w:docPartGallery w:val="Page Numbers (Bottom of Page)"/>
        <w:docPartUnique/>
      </w:docPartObj>
    </w:sdtPr>
    <w:sdtContent>
      <w:sdt>
        <w:sdtPr>
          <w:id w:val="392550995"/>
          <w:docPartObj>
            <w:docPartGallery w:val="Page Numbers (Top of Page)"/>
            <w:docPartUnique/>
          </w:docPartObj>
        </w:sdtPr>
        <w:sdtContent>
          <w:p w:rsidR="00AB222B" w:rsidRDefault="00AB222B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262612">
    <w:multiLevelType w:val="hybridMultilevel"/>
    <w:lvl w:ilvl="0" w:tplc="48643470">
      <w:start w:val="1"/>
      <w:numFmt w:val="decimal"/>
      <w:lvlText w:val="%1."/>
      <w:lvlJc w:val="left"/>
      <w:pPr>
        <w:ind w:left="720" w:hanging="360"/>
      </w:pPr>
    </w:lvl>
    <w:lvl w:ilvl="1" w:tplc="48643470" w:tentative="1">
      <w:start w:val="1"/>
      <w:numFmt w:val="lowerLetter"/>
      <w:lvlText w:val="%2."/>
      <w:lvlJc w:val="left"/>
      <w:pPr>
        <w:ind w:left="1440" w:hanging="360"/>
      </w:pPr>
    </w:lvl>
    <w:lvl w:ilvl="2" w:tplc="48643470" w:tentative="1">
      <w:start w:val="1"/>
      <w:numFmt w:val="lowerRoman"/>
      <w:lvlText w:val="%3."/>
      <w:lvlJc w:val="right"/>
      <w:pPr>
        <w:ind w:left="2160" w:hanging="180"/>
      </w:pPr>
    </w:lvl>
    <w:lvl w:ilvl="3" w:tplc="48643470" w:tentative="1">
      <w:start w:val="1"/>
      <w:numFmt w:val="decimal"/>
      <w:lvlText w:val="%4."/>
      <w:lvlJc w:val="left"/>
      <w:pPr>
        <w:ind w:left="2880" w:hanging="360"/>
      </w:pPr>
    </w:lvl>
    <w:lvl w:ilvl="4" w:tplc="48643470" w:tentative="1">
      <w:start w:val="1"/>
      <w:numFmt w:val="lowerLetter"/>
      <w:lvlText w:val="%5."/>
      <w:lvlJc w:val="left"/>
      <w:pPr>
        <w:ind w:left="3600" w:hanging="360"/>
      </w:pPr>
    </w:lvl>
    <w:lvl w:ilvl="5" w:tplc="48643470" w:tentative="1">
      <w:start w:val="1"/>
      <w:numFmt w:val="lowerRoman"/>
      <w:lvlText w:val="%6."/>
      <w:lvlJc w:val="right"/>
      <w:pPr>
        <w:ind w:left="4320" w:hanging="180"/>
      </w:pPr>
    </w:lvl>
    <w:lvl w:ilvl="6" w:tplc="48643470" w:tentative="1">
      <w:start w:val="1"/>
      <w:numFmt w:val="decimal"/>
      <w:lvlText w:val="%7."/>
      <w:lvlJc w:val="left"/>
      <w:pPr>
        <w:ind w:left="5040" w:hanging="360"/>
      </w:pPr>
    </w:lvl>
    <w:lvl w:ilvl="7" w:tplc="48643470" w:tentative="1">
      <w:start w:val="1"/>
      <w:numFmt w:val="lowerLetter"/>
      <w:lvlText w:val="%8."/>
      <w:lvlJc w:val="left"/>
      <w:pPr>
        <w:ind w:left="5760" w:hanging="360"/>
      </w:pPr>
    </w:lvl>
    <w:lvl w:ilvl="8" w:tplc="48643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62611">
    <w:multiLevelType w:val="hybridMultilevel"/>
    <w:lvl w:ilvl="0" w:tplc="40942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262611">
    <w:abstractNumId w:val="42262611"/>
  </w:num>
  <w:num w:numId="42262612">
    <w:abstractNumId w:val="422626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defaultParagraph">
    <w:name w:val="defaultParagraph"/>
    <w:basedOn w:val="defaultParagraph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xmlns:w="http://schemas.openxmlformats.org/wordprocessingml/2006/main"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xmlns:w="http://schemas.openxmlformats.org/wordprocessingml/2006/main" w:type="paragraph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 w:lineRule="auto"/>
    </w:pPr>
    <w:rPr/>
  </w:style>
  <w:style xmlns:w="http://schemas.openxmlformats.org/wordprocessingml/2006/main" w:type="character" w:customStyle="1" w:styleId="pParLevel1Car">
    <w:name w:val="pParLevel1Car"/>
    <w:link w:val="pParLevel1"/>
    <w:uiPriority w:val="99"/>
    <w:semiHidden/>
    <w:unhideWhenUsed/>
    <w:rsid w:val="006E0FDA"/>
    <w:rPr/>
  </w:style>
  <w:style xmlns:w="http://schemas.openxmlformats.org/wordprocessingml/2006/main" w:type="paragraph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2Car">
    <w:name w:val="pParLevel2Car"/>
    <w:link w:val="pParLevel2"/>
    <w:uiPriority w:val="99"/>
    <w:semiHidden/>
    <w:unhideWhenUsed/>
    <w:rsid w:val="006E0FDA"/>
    <w:rPr/>
  </w:style>
  <w:style xmlns:w="http://schemas.openxmlformats.org/wordprocessingml/2006/main" w:type="paragraph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3Car">
    <w:name w:val="pParLevel3Car"/>
    <w:link w:val="pParLevel3"/>
    <w:uiPriority w:val="99"/>
    <w:semiHidden/>
    <w:unhideWhenUsed/>
    <w:rsid w:val="006E0FDA"/>
    <w:rPr/>
  </w:style>
  <w:style xmlns:w="http://schemas.openxmlformats.org/wordprocessingml/2006/main" w:type="paragraph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4Car">
    <w:name w:val="pParLevel4Car"/>
    <w:link w:val="pParLevel4"/>
    <w:uiPriority w:val="99"/>
    <w:semiHidden/>
    <w:unhideWhenUsed/>
    <w:rsid w:val="006E0FDA"/>
    <w:rPr/>
  </w:style>
  <w:style xmlns:w="http://schemas.openxmlformats.org/wordprocessingml/2006/main" w:type="paragraph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 w:lineRule="auto"/>
    </w:pPr>
    <w:rPr/>
  </w:style>
  <w:style xmlns:w="http://schemas.openxmlformats.org/wordprocessingml/2006/main" w:type="character" w:customStyle="1" w:styleId="pParLevel5Car">
    <w:name w:val="pParLevel5Car"/>
    <w:link w:val="pParLevel5"/>
    <w:uiPriority w:val="99"/>
    <w:semiHidden/>
    <w:unhideWhenUsed/>
    <w:rsid w:val="006E0FDA"/>
    <w:rPr/>
  </w:style>
  <w:style xmlns:w="http://schemas.openxmlformats.org/wordprocessingml/2006/main" w:type="paragraph" w:styleId="Head">
    <w:name w:val="Head"/>
    <w:link w:val="HeadCar"/>
    <w:uiPriority w:val="99"/>
    <w:semiHidden/>
    <w:unhideWhenUsed/>
    <w:rsid w:val="006E0FDA"/>
    <w:pPr>
      <w:spacing w:after="160" w:lineRule="auto"/>
      <w:jc w:val="center"/>
    </w:pPr>
    <w:rPr>
      <w:b/>
      <w:sz w:val="32"/>
    </w:rPr>
  </w:style>
  <w:style xmlns:w="http://schemas.openxmlformats.org/wordprocessingml/2006/main"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xmlns:w="http://schemas.openxmlformats.org/wordprocessingml/2006/main" w:type="paragraph" w:styleId="Level1">
    <w:name w:val="Level1"/>
    <w:basedOn w:val="pParLevel1"/>
    <w:link w:val="Level1Car"/>
    <w:uiPriority w:val="99"/>
    <w:semiHidden/>
    <w:unhideWhenUsed/>
    <w:rsid w:val="006E0FDA"/>
    <w:pPr>
      <w:spacing w:after="160" w:lineRule="auto"/>
    </w:pPr>
    <w:rPr>
      <w:b/>
    </w:rPr>
  </w:style>
  <w:style xmlns:w="http://schemas.openxmlformats.org/wordprocessingml/2006/main"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xmlns:w="http://schemas.openxmlformats.org/wordprocessingml/2006/main" w:type="paragraph" w:styleId="Body1">
    <w:name w:val="Body1"/>
    <w:basedOn w:val="pParLevel1"/>
    <w:link w:val="Body1Car"/>
    <w:uiPriority w:val="99"/>
    <w:semiHidden/>
    <w:unhideWhenUsed/>
    <w:rsid w:val="006E0FDA"/>
    <w:pPr/>
    <w:rPr>
      <w:b/>
    </w:rPr>
  </w:style>
  <w:style xmlns:w="http://schemas.openxmlformats.org/wordprocessingml/2006/main"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xmlns:w="http://schemas.openxmlformats.org/wordprocessingml/2006/main" w:type="paragraph" w:styleId="Level2">
    <w:name w:val="Level2"/>
    <w:basedOn w:val="pParLevel2"/>
    <w:link w:val="Level2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2Car">
    <w:name w:val="Level2Car"/>
    <w:link w:val="Level2"/>
    <w:uiPriority w:val="99"/>
    <w:semiHidden/>
    <w:unhideWhenUsed/>
    <w:rsid w:val="006E0FDA"/>
    <w:rPr/>
  </w:style>
  <w:style xmlns:w="http://schemas.openxmlformats.org/wordprocessingml/2006/main" w:type="paragraph" w:styleId="Body2">
    <w:name w:val="Body2"/>
    <w:basedOn w:val="pParLevel2"/>
    <w:link w:val="Body2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2Car">
    <w:name w:val="Body2Car"/>
    <w:link w:val="Body2"/>
    <w:uiPriority w:val="99"/>
    <w:semiHidden/>
    <w:unhideWhenUsed/>
    <w:rsid w:val="006E0FDA"/>
    <w:rPr/>
  </w:style>
  <w:style xmlns:w="http://schemas.openxmlformats.org/wordprocessingml/2006/main" w:type="paragraph" w:styleId="Level3">
    <w:name w:val="Level3"/>
    <w:basedOn w:val="pParLevel3"/>
    <w:link w:val="Level3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3Car">
    <w:name w:val="Level3Car"/>
    <w:link w:val="Level3"/>
    <w:uiPriority w:val="99"/>
    <w:semiHidden/>
    <w:unhideWhenUsed/>
    <w:rsid w:val="006E0FDA"/>
    <w:rPr/>
  </w:style>
  <w:style xmlns:w="http://schemas.openxmlformats.org/wordprocessingml/2006/main" w:type="paragraph" w:styleId="Body3">
    <w:name w:val="Body3"/>
    <w:basedOn w:val="pParLevel3"/>
    <w:link w:val="Body3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3Car">
    <w:name w:val="Body3Car"/>
    <w:link w:val="Body3"/>
    <w:uiPriority w:val="99"/>
    <w:semiHidden/>
    <w:unhideWhenUsed/>
    <w:rsid w:val="006E0FDA"/>
    <w:rPr/>
  </w:style>
  <w:style xmlns:w="http://schemas.openxmlformats.org/wordprocessingml/2006/main" w:type="paragraph" w:styleId="Level4">
    <w:name w:val="Level4"/>
    <w:basedOn w:val="pParLevel4"/>
    <w:link w:val="Level4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4Car">
    <w:name w:val="Level4Car"/>
    <w:link w:val="Level4"/>
    <w:uiPriority w:val="99"/>
    <w:semiHidden/>
    <w:unhideWhenUsed/>
    <w:rsid w:val="006E0FDA"/>
    <w:rPr/>
  </w:style>
  <w:style xmlns:w="http://schemas.openxmlformats.org/wordprocessingml/2006/main" w:type="paragraph" w:styleId="Body4">
    <w:name w:val="Body4"/>
    <w:basedOn w:val="pParLevel4"/>
    <w:link w:val="Body4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4Car">
    <w:name w:val="Body4Car"/>
    <w:link w:val="Body4"/>
    <w:uiPriority w:val="99"/>
    <w:semiHidden/>
    <w:unhideWhenUsed/>
    <w:rsid w:val="006E0FDA"/>
    <w:rPr/>
  </w:style>
  <w:style xmlns:w="http://schemas.openxmlformats.org/wordprocessingml/2006/main" w:type="paragraph" w:styleId="Level5">
    <w:name w:val="Level5"/>
    <w:basedOn w:val="pParLevel5"/>
    <w:link w:val="Level5Car"/>
    <w:uiPriority w:val="99"/>
    <w:semiHidden/>
    <w:unhideWhenUsed/>
    <w:rsid w:val="006E0FDA"/>
    <w:pPr>
      <w:spacing w:after="160" w:lineRule="auto"/>
    </w:pPr>
    <w:rPr/>
  </w:style>
  <w:style xmlns:w="http://schemas.openxmlformats.org/wordprocessingml/2006/main" w:type="character" w:customStyle="1" w:styleId="Level5Car">
    <w:name w:val="Level5Car"/>
    <w:link w:val="Level5"/>
    <w:uiPriority w:val="99"/>
    <w:semiHidden/>
    <w:unhideWhenUsed/>
    <w:rsid w:val="006E0FDA"/>
    <w:rPr/>
  </w:style>
  <w:style xmlns:w="http://schemas.openxmlformats.org/wordprocessingml/2006/main" w:type="paragraph" w:styleId="Body5">
    <w:name w:val="Body5"/>
    <w:basedOn w:val="pParLevel5"/>
    <w:link w:val="Body5Car"/>
    <w:uiPriority w:val="99"/>
    <w:semiHidden/>
    <w:unhideWhenUsed/>
    <w:rsid w:val="006E0FDA"/>
    <w:pPr/>
    <w:rPr/>
  </w:style>
  <w:style xmlns:w="http://schemas.openxmlformats.org/wordprocessingml/2006/main" w:type="character" w:customStyle="1" w:styleId="Body5Car">
    <w:name w:val="Body5Car"/>
    <w:link w:val="Body5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7615c2f654367b73" Type="http://schemas.openxmlformats.org/officeDocument/2006/relationships/footer" Target="defaul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- vzor</dc:title>
  <dc:subject/>
  <dc:creator>Legito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